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DC" w:rsidRPr="00005EDC" w:rsidRDefault="00005EDC" w:rsidP="00005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EDC" w:rsidRPr="00005EDC" w:rsidRDefault="00005EDC" w:rsidP="00005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ED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005EDC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</w:p>
    <w:p w:rsidR="00005EDC" w:rsidRPr="00005EDC" w:rsidRDefault="00005EDC" w:rsidP="00005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EDC">
        <w:rPr>
          <w:rFonts w:ascii="Times New Roman" w:eastAsia="Calibri" w:hAnsi="Times New Roman" w:cs="Times New Roman"/>
          <w:b/>
          <w:sz w:val="24"/>
          <w:szCs w:val="24"/>
        </w:rPr>
        <w:t xml:space="preserve">Для 6 </w:t>
      </w:r>
      <w:r w:rsidRPr="00005EDC">
        <w:rPr>
          <w:rFonts w:ascii="Times New Roman" w:eastAsia="Calibri" w:hAnsi="Times New Roman" w:cs="Times New Roman"/>
          <w:b/>
          <w:sz w:val="24"/>
          <w:szCs w:val="24"/>
        </w:rPr>
        <w:t>-7</w:t>
      </w:r>
      <w:r w:rsidRPr="00005EDC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общеобразовательной школы</w:t>
      </w:r>
    </w:p>
    <w:p w:rsidR="00005EDC" w:rsidRPr="00005EDC" w:rsidRDefault="00005EDC" w:rsidP="00005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</w:t>
      </w: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общеобразовательной школы </w:t>
      </w:r>
      <w:r w:rsidRPr="0000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основе:</w:t>
      </w:r>
    </w:p>
    <w:p w:rsidR="00005EDC" w:rsidRPr="00005EDC" w:rsidRDefault="00005EDC" w:rsidP="00005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компонента государственного стандарта среднего (полного) общего образования по биологии,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приказом Минобразования РФ от 5.03. </w:t>
      </w:r>
      <w:smartTag w:uri="urn:schemas-microsoft-com:office:smarttags" w:element="metricconverter">
        <w:smartTagPr>
          <w:attr w:name="ProductID" w:val="2004 г"/>
        </w:smartTagPr>
        <w:r w:rsidRPr="00005E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2004 г</w:t>
        </w:r>
      </w:smartTag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1089;</w:t>
      </w:r>
    </w:p>
    <w:p w:rsidR="00005EDC" w:rsidRPr="00005EDC" w:rsidRDefault="00005EDC" w:rsidP="00005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базисного учебного плана общеобразовательных учреждений РФ, утвержденного приказом Минобразования РФ № 1312 от 09.03.2004 г.</w:t>
      </w:r>
    </w:p>
    <w:p w:rsidR="00005EDC" w:rsidRPr="00005EDC" w:rsidRDefault="00005EDC" w:rsidP="00005E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примерной программы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технолгии</w:t>
      </w:r>
      <w:proofErr w:type="spellEnd"/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6-7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классов, авторской программы.</w:t>
      </w:r>
    </w:p>
    <w:p w:rsidR="00AE1F50" w:rsidRPr="00005EDC" w:rsidRDefault="00005EDC" w:rsidP="00AE1F5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EDC">
        <w:rPr>
          <w:rFonts w:ascii="Times New Roman" w:hAnsi="Times New Roman" w:cs="Times New Roman"/>
          <w:sz w:val="24"/>
          <w:szCs w:val="24"/>
        </w:rPr>
        <w:t>Крупская Ю.В., Симоненко В.Д.</w:t>
      </w:r>
      <w:r w:rsidR="00AE1F50" w:rsidRPr="00AE1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E1F50"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Самородский</w:t>
      </w:r>
      <w:proofErr w:type="spellEnd"/>
      <w:r w:rsidR="00AE1F50"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П.С., Тищенко А.Т., Симоненко В.Д.  </w:t>
      </w:r>
    </w:p>
    <w:p w:rsidR="00005EDC" w:rsidRPr="00005EDC" w:rsidRDefault="00005EDC" w:rsidP="00A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программы необходимо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68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за 2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обучения (34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 6 классе,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– в 7 классе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из расчёта 1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r w:rsidRPr="0000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005EDC" w:rsidRPr="00005EDC" w:rsidRDefault="00005EDC" w:rsidP="00005ED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поддерживается  УМК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EDC" w:rsidRPr="00005EDC" w:rsidRDefault="00005EDC" w:rsidP="00005ED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Технология.</w:t>
      </w:r>
      <w:r w:rsidR="00AE1F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E1F50">
        <w:rPr>
          <w:rFonts w:ascii="Times New Roman" w:eastAsia="Times New Roman" w:hAnsi="Times New Roman" w:cs="Times New Roman"/>
          <w:sz w:val="24"/>
          <w:szCs w:val="24"/>
          <w:lang w:eastAsia="ar-SA"/>
        </w:rPr>
        <w:t>-7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класс: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1F50" w:rsidRPr="00005EDC">
        <w:rPr>
          <w:rFonts w:ascii="Times New Roman" w:hAnsi="Times New Roman" w:cs="Times New Roman"/>
          <w:sz w:val="24"/>
          <w:szCs w:val="24"/>
        </w:rPr>
        <w:t>Крупская Ю.В</w:t>
      </w:r>
      <w:r w:rsidR="00AE1F50"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Самородский</w:t>
      </w:r>
      <w:proofErr w:type="spellEnd"/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П.С., Тищенко А.Т., Симоненко В.Д.  </w:t>
      </w:r>
    </w:p>
    <w:p w:rsidR="00005EDC" w:rsidRPr="00005EDC" w:rsidRDefault="00005EDC" w:rsidP="00005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направлена  </w:t>
      </w:r>
      <w:proofErr w:type="gramStart"/>
      <w:r w:rsidRPr="0000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005EDC" w:rsidRPr="00005EDC" w:rsidRDefault="00005EDC" w:rsidP="00005EDC">
      <w:pPr>
        <w:shd w:val="clear" w:color="auto" w:fill="FFFFFF"/>
        <w:suppressAutoHyphens/>
        <w:spacing w:before="5" w:after="0" w:line="264" w:lineRule="exact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Образовательные:</w:t>
      </w:r>
      <w:r w:rsidR="00AE1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005EDC" w:rsidRPr="00005EDC" w:rsidRDefault="00005EDC" w:rsidP="00005ED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after="0" w:line="259" w:lineRule="exact"/>
        <w:ind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приобретение графических умений и навыков, графической культуры;</w:t>
      </w:r>
    </w:p>
    <w:p w:rsidR="00005EDC" w:rsidRPr="00005EDC" w:rsidRDefault="00005EDC" w:rsidP="00005ED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before="5" w:after="0" w:line="259" w:lineRule="exact"/>
        <w:ind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знакомство   с   наиболее   перспективными   и   распространенными   технологиями</w:t>
      </w:r>
      <w:r w:rsidRPr="00005E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br/>
      </w:r>
      <w:r w:rsidRPr="00005E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>преобразования материалов, энергии и информации в сферах домашнего хозяйства,</w:t>
      </w:r>
      <w:r w:rsidRPr="00005E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br/>
      </w:r>
      <w:r w:rsidRPr="00005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а также освоение этих технологий;</w:t>
      </w:r>
    </w:p>
    <w:p w:rsidR="00005EDC" w:rsidRPr="00005EDC" w:rsidRDefault="00005EDC" w:rsidP="00005ED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after="0" w:line="259" w:lineRule="exact"/>
        <w:ind w:right="34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знакомство  с  принципами  дизайна,  художественного  проектирования,  а  также </w:t>
      </w:r>
      <w:r w:rsidRPr="00005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выполнение проектов.</w:t>
      </w:r>
    </w:p>
    <w:p w:rsidR="00005EDC" w:rsidRPr="00005EDC" w:rsidRDefault="00005EDC" w:rsidP="00005EDC">
      <w:pPr>
        <w:shd w:val="clear" w:color="auto" w:fill="FFFFFF"/>
        <w:suppressAutoHyphens/>
        <w:spacing w:after="0" w:line="259" w:lineRule="exact"/>
        <w:ind w:right="3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Воспитательные:</w:t>
      </w:r>
    </w:p>
    <w:p w:rsidR="00005EDC" w:rsidRPr="00005EDC" w:rsidRDefault="00005EDC" w:rsidP="00005ED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формирование технологической культуры и культуры труда, воспитание трудолюбия;</w:t>
      </w:r>
    </w:p>
    <w:p w:rsidR="00005EDC" w:rsidRPr="00005EDC" w:rsidRDefault="00005EDC" w:rsidP="00005ED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формирование уважительного и бережного отношения к себе и окружающим людям;</w:t>
      </w:r>
    </w:p>
    <w:p w:rsidR="00005EDC" w:rsidRPr="00005EDC" w:rsidRDefault="00005EDC" w:rsidP="00005ED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spacing w:before="5" w:after="0" w:line="264" w:lineRule="exact"/>
        <w:ind w:right="19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формирование бережного отношения к окружающей природе с учетом экономических и </w:t>
      </w:r>
      <w:r w:rsidRPr="00005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экологических знаний и социальных последствий;</w:t>
      </w:r>
    </w:p>
    <w:p w:rsidR="00005EDC" w:rsidRPr="00005EDC" w:rsidRDefault="00005EDC" w:rsidP="00005ED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формирование творческого отношения  в преобразовании  окружающей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5E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действительности.</w:t>
      </w:r>
      <w:bookmarkStart w:id="0" w:name="_GoBack"/>
      <w:bookmarkEnd w:id="0"/>
    </w:p>
    <w:p w:rsidR="00005EDC" w:rsidRPr="00005EDC" w:rsidRDefault="00005EDC" w:rsidP="00005ED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EDC" w:rsidRPr="00005EDC" w:rsidRDefault="00005EDC" w:rsidP="00005E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05EDC" w:rsidRPr="00005EDC" w:rsidRDefault="00005EDC" w:rsidP="00005ED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EDC" w:rsidRPr="00005EDC" w:rsidRDefault="00005EDC" w:rsidP="00005E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истории для 6-9 классов представляет собой целостный документ, включающий разделы</w:t>
      </w: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</w:t>
      </w:r>
    </w:p>
    <w:p w:rsidR="00005EDC" w:rsidRPr="00005EDC" w:rsidRDefault="00005EDC" w:rsidP="0000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рабочей программы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филиала МОУ «СОШ №1 г. Ершова» в </w:t>
      </w:r>
      <w:proofErr w:type="spellStart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жный</w:t>
      </w:r>
      <w:proofErr w:type="spellEnd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 </w:t>
      </w:r>
      <w:proofErr w:type="spellStart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Уталиева</w:t>
      </w:r>
      <w:proofErr w:type="spellEnd"/>
      <w:r w:rsidRPr="0000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</w:t>
      </w: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DC" w:rsidRPr="00005EDC" w:rsidRDefault="00005EDC" w:rsidP="00005EDC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CE5" w:rsidRDefault="00536CE5"/>
    <w:sectPr w:rsidR="00536CE5" w:rsidSect="00AE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D77A1F"/>
    <w:multiLevelType w:val="hybridMultilevel"/>
    <w:tmpl w:val="8780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C"/>
    <w:rsid w:val="00005EDC"/>
    <w:rsid w:val="00536CE5"/>
    <w:rsid w:val="00A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Уталиевы</dc:creator>
  <cp:lastModifiedBy>Уталиевы</cp:lastModifiedBy>
  <cp:revision>1</cp:revision>
  <dcterms:created xsi:type="dcterms:W3CDTF">2015-05-01T02:49:00Z</dcterms:created>
  <dcterms:modified xsi:type="dcterms:W3CDTF">2015-05-01T03:01:00Z</dcterms:modified>
</cp:coreProperties>
</file>